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E78A" w14:textId="52A0BD2E" w:rsidR="003F284D" w:rsidRPr="00370156" w:rsidRDefault="00E32BD8" w:rsidP="0037015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34CE547E" wp14:editId="090652BC">
            <wp:simplePos x="0" y="0"/>
            <wp:positionH relativeFrom="margin">
              <wp:posOffset>-228600</wp:posOffset>
            </wp:positionH>
            <wp:positionV relativeFrom="margin">
              <wp:posOffset>-423545</wp:posOffset>
            </wp:positionV>
            <wp:extent cx="3364230" cy="10179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ARPACKA FUNDACJA ROZWOJU LOGO INVER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84D" w:rsidRPr="008B0383">
        <w:rPr>
          <w:rFonts w:asciiTheme="majorHAnsi" w:hAnsiTheme="majorHAnsi" w:cstheme="majorHAnsi"/>
          <w:b/>
          <w:sz w:val="28"/>
          <w:szCs w:val="28"/>
          <w:u w:val="single"/>
        </w:rPr>
        <w:t xml:space="preserve">FORMULARZ ZGŁOSZENIOWY </w:t>
      </w:r>
    </w:p>
    <w:p w14:paraId="355A6257" w14:textId="77777777" w:rsidR="00D631C9" w:rsidRPr="008B0383" w:rsidRDefault="00D631C9" w:rsidP="003F284D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07939712" w14:textId="0067A8EC" w:rsidR="003F284D" w:rsidRPr="008B0383" w:rsidRDefault="003F284D" w:rsidP="003F284D">
      <w:pPr>
        <w:pStyle w:val="Tekstpodstawowy"/>
        <w:ind w:left="-284" w:right="-284"/>
        <w:rPr>
          <w:rFonts w:asciiTheme="majorHAnsi" w:hAnsiTheme="majorHAnsi" w:cstheme="majorHAnsi"/>
          <w:i w:val="0"/>
          <w:sz w:val="16"/>
        </w:rPr>
      </w:pPr>
    </w:p>
    <w:tbl>
      <w:tblPr>
        <w:tblW w:w="10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061"/>
        <w:gridCol w:w="836"/>
        <w:gridCol w:w="2072"/>
        <w:gridCol w:w="415"/>
        <w:gridCol w:w="2613"/>
      </w:tblGrid>
      <w:tr w:rsidR="003F284D" w:rsidRPr="008B0383" w14:paraId="4BF0E3E7" w14:textId="77777777" w:rsidTr="00370156">
        <w:trPr>
          <w:trHeight w:val="623"/>
          <w:jc w:val="center"/>
        </w:trPr>
        <w:tc>
          <w:tcPr>
            <w:tcW w:w="3617" w:type="dxa"/>
          </w:tcPr>
          <w:p w14:paraId="44173C4B" w14:textId="77777777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Imię (imiona):</w:t>
            </w:r>
          </w:p>
        </w:tc>
        <w:tc>
          <w:tcPr>
            <w:tcW w:w="3969" w:type="dxa"/>
            <w:gridSpan w:val="3"/>
          </w:tcPr>
          <w:p w14:paraId="4A70F046" w14:textId="77777777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Nazwisko:</w:t>
            </w:r>
          </w:p>
        </w:tc>
        <w:tc>
          <w:tcPr>
            <w:tcW w:w="3028" w:type="dxa"/>
            <w:gridSpan w:val="2"/>
          </w:tcPr>
          <w:p w14:paraId="69BE7DE7" w14:textId="77777777" w:rsidR="003F284D" w:rsidRPr="008B0383" w:rsidRDefault="00D56235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Płeć</w:t>
            </w:r>
            <w:r w:rsidR="003F284D"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</w:p>
        </w:tc>
      </w:tr>
      <w:tr w:rsidR="003F284D" w:rsidRPr="008B0383" w14:paraId="5E7471E1" w14:textId="77777777" w:rsidTr="00370156">
        <w:trPr>
          <w:trHeight w:val="661"/>
          <w:jc w:val="center"/>
        </w:trPr>
        <w:tc>
          <w:tcPr>
            <w:tcW w:w="7586" w:type="dxa"/>
            <w:gridSpan w:val="4"/>
            <w:vAlign w:val="bottom"/>
          </w:tcPr>
          <w:p w14:paraId="5E2F9E9A" w14:textId="0246817F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Data i miejsce urodzenia: </w:t>
            </w:r>
          </w:p>
          <w:p w14:paraId="63E457FA" w14:textId="77777777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_</w:t>
            </w:r>
            <w:r w:rsidR="00CE7A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_   -   _</w:t>
            </w:r>
            <w:r w:rsidR="00CE7A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_   -   _ </w:t>
            </w:r>
            <w:r w:rsidR="00CE7A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_ </w:t>
            </w:r>
            <w:r w:rsidR="00CE7A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_</w:t>
            </w:r>
            <w:r w:rsidR="00CE7A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_     </w:t>
            </w:r>
            <w:r w:rsidR="00CE7A9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3028" w:type="dxa"/>
            <w:gridSpan w:val="2"/>
          </w:tcPr>
          <w:p w14:paraId="4A101073" w14:textId="77777777" w:rsidR="00477E5D" w:rsidRPr="008B0383" w:rsidRDefault="00477E5D" w:rsidP="006E15A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Wiek w latach:</w:t>
            </w:r>
          </w:p>
          <w:p w14:paraId="6553E491" w14:textId="77777777" w:rsidR="003F284D" w:rsidRPr="008B0383" w:rsidRDefault="003F284D" w:rsidP="006E15A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(w chwili przystąpienia do </w:t>
            </w:r>
            <w:r w:rsidR="00477E5D" w:rsidRPr="008B0383">
              <w:rPr>
                <w:rFonts w:asciiTheme="majorHAnsi" w:hAnsiTheme="majorHAnsi" w:cstheme="majorHAnsi"/>
                <w:b/>
                <w:sz w:val="12"/>
                <w:szCs w:val="12"/>
              </w:rPr>
              <w:t>projektu)</w:t>
            </w:r>
          </w:p>
        </w:tc>
      </w:tr>
      <w:tr w:rsidR="003F284D" w:rsidRPr="008B0383" w14:paraId="5BE5E29E" w14:textId="77777777" w:rsidTr="00370156">
        <w:trPr>
          <w:trHeight w:val="1086"/>
          <w:jc w:val="center"/>
        </w:trPr>
        <w:tc>
          <w:tcPr>
            <w:tcW w:w="5514" w:type="dxa"/>
            <w:gridSpan w:val="3"/>
            <w:vAlign w:val="center"/>
          </w:tcPr>
          <w:p w14:paraId="3441B176" w14:textId="77777777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PESEL: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3F284D" w:rsidRPr="008B0383" w14:paraId="00C5F670" w14:textId="77777777" w:rsidTr="001C4B70">
              <w:trPr>
                <w:trHeight w:val="368"/>
              </w:trPr>
              <w:tc>
                <w:tcPr>
                  <w:tcW w:w="376" w:type="dxa"/>
                  <w:shd w:val="clear" w:color="auto" w:fill="auto"/>
                </w:tcPr>
                <w:p w14:paraId="5741C4D9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11298F87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0273E798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33885284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0FD25073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126502A1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48228C77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707390FC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1C8E18FF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1261B572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14:paraId="497AA2D7" w14:textId="77777777" w:rsidR="003F284D" w:rsidRPr="008B0383" w:rsidRDefault="003F284D" w:rsidP="006E15A5">
                  <w:pPr>
                    <w:spacing w:line="360" w:lineRule="auto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4FAF247" w14:textId="77777777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100" w:type="dxa"/>
            <w:gridSpan w:val="3"/>
            <w:vMerge w:val="restart"/>
          </w:tcPr>
          <w:p w14:paraId="3A2D7A37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Adres zamieszkania w rozumieniu Kodeksu Cywilnego:</w:t>
            </w:r>
          </w:p>
          <w:p w14:paraId="7DB66372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województwo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_________________________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__________</w:t>
            </w:r>
          </w:p>
          <w:p w14:paraId="591219F4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powiat_____________________________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____________</w:t>
            </w:r>
          </w:p>
          <w:p w14:paraId="267A8421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gmina __________________________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_______________</w:t>
            </w:r>
          </w:p>
          <w:p w14:paraId="452B9B56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miejscowość ________________________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____________</w:t>
            </w:r>
          </w:p>
          <w:p w14:paraId="34F318AC" w14:textId="77777777" w:rsidR="00804903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kod pocztowy _________________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</w:t>
            </w:r>
            <w:r w:rsidR="008B1EFA" w:rsidRPr="008B0383">
              <w:rPr>
                <w:rFonts w:asciiTheme="majorHAnsi" w:hAnsiTheme="majorHAnsi" w:cstheme="majorHAnsi"/>
                <w:sz w:val="16"/>
                <w:szCs w:val="16"/>
              </w:rPr>
              <w:t>____________</w:t>
            </w:r>
            <w:r w:rsidR="008B1EFA">
              <w:rPr>
                <w:rFonts w:asciiTheme="majorHAnsi" w:hAnsiTheme="majorHAnsi" w:cstheme="majorHAnsi"/>
                <w:sz w:val="16"/>
                <w:szCs w:val="16"/>
              </w:rPr>
              <w:t>_</w:t>
            </w:r>
          </w:p>
          <w:p w14:paraId="6D063D92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ul. __________________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</w:t>
            </w:r>
            <w:r w:rsidR="00477E5D" w:rsidRPr="008B0383">
              <w:rPr>
                <w:rFonts w:asciiTheme="majorHAnsi" w:hAnsiTheme="majorHAnsi" w:cstheme="majorHAnsi"/>
                <w:sz w:val="16"/>
                <w:szCs w:val="16"/>
              </w:rPr>
              <w:t>___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</w:t>
            </w:r>
          </w:p>
          <w:p w14:paraId="237507FF" w14:textId="77777777" w:rsidR="003F284D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nr domu</w:t>
            </w:r>
            <w:r w:rsidR="005848B0">
              <w:rPr>
                <w:rFonts w:asciiTheme="majorHAnsi" w:hAnsiTheme="majorHAnsi" w:cstheme="majorHAnsi"/>
                <w:sz w:val="16"/>
                <w:szCs w:val="16"/>
              </w:rPr>
              <w:t>/lokalu</w:t>
            </w:r>
            <w:r w:rsidR="005848B0" w:rsidRPr="008B0383">
              <w:rPr>
                <w:rFonts w:asciiTheme="majorHAnsi" w:hAnsiTheme="majorHAnsi" w:cstheme="majorHAnsi"/>
                <w:sz w:val="16"/>
                <w:szCs w:val="16"/>
              </w:rPr>
              <w:t>______________________________________</w:t>
            </w:r>
          </w:p>
          <w:p w14:paraId="034DD4B5" w14:textId="344B938E" w:rsidR="002D59A8" w:rsidRPr="008B0383" w:rsidRDefault="008B1EFA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poczta______________________________________________</w:t>
            </w:r>
          </w:p>
        </w:tc>
      </w:tr>
      <w:tr w:rsidR="003F284D" w:rsidRPr="008B0383" w14:paraId="41005AC4" w14:textId="77777777" w:rsidTr="00370156">
        <w:trPr>
          <w:trHeight w:val="2217"/>
          <w:jc w:val="center"/>
        </w:trPr>
        <w:tc>
          <w:tcPr>
            <w:tcW w:w="5514" w:type="dxa"/>
            <w:gridSpan w:val="3"/>
          </w:tcPr>
          <w:p w14:paraId="1D33B074" w14:textId="3924C2FC" w:rsidR="003F284D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Dane kontaktowe:</w:t>
            </w:r>
          </w:p>
          <w:p w14:paraId="63050F94" w14:textId="77777777" w:rsidR="00804903" w:rsidRPr="008B0383" w:rsidRDefault="00804903" w:rsidP="00370156">
            <w:pPr>
              <w:spacing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Telefon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_______________________________________________</w:t>
            </w:r>
          </w:p>
          <w:p w14:paraId="54339EDE" w14:textId="77777777" w:rsidR="00804903" w:rsidRDefault="00804903" w:rsidP="00370156">
            <w:pPr>
              <w:spacing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E-mail ________________________________________________</w:t>
            </w:r>
          </w:p>
          <w:p w14:paraId="5B629F63" w14:textId="77777777" w:rsidR="00CB3D5A" w:rsidRPr="008B0383" w:rsidRDefault="00CB3D5A" w:rsidP="00370156">
            <w:pPr>
              <w:spacing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Inne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 xml:space="preserve"> __________________________________________________</w:t>
            </w:r>
          </w:p>
        </w:tc>
        <w:tc>
          <w:tcPr>
            <w:tcW w:w="5100" w:type="dxa"/>
            <w:gridSpan w:val="3"/>
            <w:vMerge/>
          </w:tcPr>
          <w:p w14:paraId="718972A7" w14:textId="77777777" w:rsidR="003F284D" w:rsidRPr="008B0383" w:rsidRDefault="003F284D" w:rsidP="006E15A5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6E15A5" w:rsidRPr="008B0383" w14:paraId="2F21FFE7" w14:textId="77777777" w:rsidTr="00370156">
        <w:trPr>
          <w:trHeight w:val="533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45A6F2D6" w14:textId="490A898C" w:rsidR="00DA241C" w:rsidRPr="00DA241C" w:rsidRDefault="006E15A5" w:rsidP="00370156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Obszar zamieszkania:</w:t>
            </w:r>
            <w:r w:rsidR="00FC297A"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C297A" w:rsidRPr="008B0383">
              <w:rPr>
                <w:rFonts w:asciiTheme="majorHAnsi" w:hAnsiTheme="majorHAnsi" w:cstheme="majorHAnsi"/>
                <w:b/>
                <w:sz w:val="12"/>
                <w:szCs w:val="12"/>
              </w:rPr>
              <w:t>(zaznaczyć odpowiednie – x)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30BEC938" w14:textId="77777777" w:rsidR="006E15A5" w:rsidRPr="008B0383" w:rsidRDefault="00D56235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obszar miejski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223A3C24" w14:textId="77777777" w:rsidR="006E15A5" w:rsidRPr="008B0383" w:rsidRDefault="00D56235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obszar wiejski</w:t>
            </w:r>
          </w:p>
        </w:tc>
      </w:tr>
      <w:tr w:rsidR="00D56235" w:rsidRPr="008B0383" w14:paraId="6384D075" w14:textId="77777777" w:rsidTr="00CE7A9F">
        <w:trPr>
          <w:trHeight w:val="492"/>
          <w:jc w:val="center"/>
        </w:trPr>
        <w:tc>
          <w:tcPr>
            <w:tcW w:w="10614" w:type="dxa"/>
            <w:gridSpan w:val="6"/>
            <w:shd w:val="clear" w:color="auto" w:fill="D9D9D9" w:themeFill="background1" w:themeFillShade="D9"/>
            <w:vAlign w:val="center"/>
          </w:tcPr>
          <w:p w14:paraId="46631E0E" w14:textId="77777777" w:rsidR="00D56235" w:rsidRPr="008B0383" w:rsidRDefault="00D631C9" w:rsidP="0037015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Status</w:t>
            </w:r>
            <w:r w:rsidR="00D56235"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na rynku pracy</w:t>
            </w:r>
            <w:r w:rsidR="00FC297A"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r w:rsidR="00277D60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  <w:r w:rsidR="00FC297A" w:rsidRPr="008B0383">
              <w:rPr>
                <w:rFonts w:asciiTheme="majorHAnsi" w:hAnsiTheme="majorHAnsi" w:cstheme="majorHAnsi"/>
                <w:b/>
                <w:sz w:val="12"/>
                <w:szCs w:val="12"/>
              </w:rPr>
              <w:t>(zaznaczyć odpowiednie – x)</w:t>
            </w:r>
          </w:p>
        </w:tc>
      </w:tr>
      <w:tr w:rsidR="00D56235" w:rsidRPr="008B0383" w14:paraId="3231B27E" w14:textId="77777777" w:rsidTr="00E32BD8">
        <w:trPr>
          <w:trHeight w:val="558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793DFC61" w14:textId="77777777" w:rsidR="00D56235" w:rsidRPr="008B0383" w:rsidRDefault="00FC297A" w:rsidP="0037015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Jestem osoba bezrobotn</w:t>
            </w:r>
            <w:r w:rsidR="005848B0">
              <w:rPr>
                <w:rFonts w:asciiTheme="majorHAnsi" w:hAnsiTheme="majorHAnsi" w:cstheme="majorHAnsi"/>
                <w:b/>
                <w:sz w:val="16"/>
                <w:szCs w:val="16"/>
              </w:rPr>
              <w:t>ą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zarejestrowany(a) w Urzędzie Pracy</w:t>
            </w:r>
            <w:r w:rsidR="0023163B">
              <w:rPr>
                <w:rStyle w:val="Odwoanieprzypisudolnego"/>
                <w:rFonts w:asciiTheme="majorHAnsi" w:hAnsiTheme="majorHAnsi" w:cstheme="maj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5A081A4F" w14:textId="77777777" w:rsidR="00D56235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03E63952" w14:textId="77777777" w:rsidR="00D56235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</w:tr>
      <w:tr w:rsidR="00D56235" w:rsidRPr="008B0383" w14:paraId="7802BA51" w14:textId="77777777" w:rsidTr="00CB3D5A">
        <w:trPr>
          <w:trHeight w:val="405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37994BFD" w14:textId="77777777" w:rsidR="00D56235" w:rsidRPr="008B0383" w:rsidRDefault="00FC297A" w:rsidP="0037015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Jestem </w:t>
            </w:r>
            <w:r w:rsidR="00CB3D5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osobą </w:t>
            </w: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długotrwale bezrobotn</w:t>
            </w:r>
            <w:r w:rsidR="00CB3D5A">
              <w:rPr>
                <w:rFonts w:asciiTheme="majorHAnsi" w:hAnsiTheme="majorHAnsi" w:cstheme="majorHAnsi"/>
                <w:b/>
                <w:sz w:val="16"/>
                <w:szCs w:val="16"/>
              </w:rPr>
              <w:t>ą</w:t>
            </w:r>
            <w:r w:rsidR="0023163B">
              <w:rPr>
                <w:rStyle w:val="Odwoanieprzypisudolnego"/>
                <w:rFonts w:asciiTheme="majorHAnsi" w:hAnsiTheme="majorHAnsi" w:cstheme="maj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0F04F5F1" w14:textId="77777777" w:rsidR="00D56235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4C5BC789" w14:textId="77777777" w:rsidR="00D56235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</w:tr>
      <w:tr w:rsidR="00D56235" w:rsidRPr="008B0383" w14:paraId="5AB65C79" w14:textId="77777777" w:rsidTr="00CB3D5A">
        <w:trPr>
          <w:trHeight w:val="405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1BB2B6AE" w14:textId="77777777" w:rsidR="00D56235" w:rsidRPr="008B0383" w:rsidRDefault="00FC297A" w:rsidP="0037015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12F89">
              <w:rPr>
                <w:rFonts w:asciiTheme="majorHAnsi" w:hAnsiTheme="majorHAnsi" w:cstheme="majorHAnsi"/>
                <w:b/>
                <w:sz w:val="16"/>
                <w:szCs w:val="16"/>
              </w:rPr>
              <w:t>Jestem osobą</w:t>
            </w:r>
            <w:r w:rsidR="00D12F89" w:rsidRPr="00D12F8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posiadającą</w:t>
            </w:r>
            <w:r w:rsidRPr="00D12F8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doświadczenie </w:t>
            </w:r>
            <w:r w:rsidR="00D12F8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zawodowego </w:t>
            </w:r>
            <w:r w:rsidR="002D59A8" w:rsidRPr="002D59A8">
              <w:rPr>
                <w:rFonts w:asciiTheme="majorHAnsi" w:hAnsiTheme="majorHAnsi" w:cstheme="majorHAnsi"/>
                <w:b/>
              </w:rPr>
              <w:t>max. do</w:t>
            </w:r>
            <w:r w:rsidR="00D12F8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6 miesięcy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3216F16D" w14:textId="77777777" w:rsidR="00D56235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3538AFA0" w14:textId="77777777" w:rsidR="00D56235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</w:tr>
      <w:tr w:rsidR="00D12F89" w:rsidRPr="008B0383" w14:paraId="7515F7B0" w14:textId="77777777" w:rsidTr="00CB3D5A">
        <w:trPr>
          <w:trHeight w:val="405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21067583" w14:textId="77777777" w:rsidR="00D12F89" w:rsidRPr="00D12F89" w:rsidRDefault="00D12F89" w:rsidP="0037015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12F89">
              <w:rPr>
                <w:rFonts w:asciiTheme="majorHAnsi" w:hAnsiTheme="majorHAnsi" w:cstheme="majorHAnsi"/>
                <w:b/>
                <w:sz w:val="16"/>
                <w:szCs w:val="16"/>
              </w:rPr>
              <w:t>Jestem</w:t>
            </w:r>
            <w:r w:rsidR="00DC4CA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osobą  </w:t>
            </w:r>
            <w:r w:rsidR="002D59A8">
              <w:rPr>
                <w:rFonts w:asciiTheme="majorHAnsi" w:hAnsiTheme="majorHAnsi" w:cstheme="majorHAnsi"/>
                <w:b/>
              </w:rPr>
              <w:t>nie p</w:t>
            </w:r>
            <w:r w:rsidR="00DC4CA9" w:rsidRPr="002D59A8">
              <w:rPr>
                <w:rFonts w:asciiTheme="majorHAnsi" w:hAnsiTheme="majorHAnsi" w:cstheme="majorHAnsi"/>
                <w:b/>
              </w:rPr>
              <w:t>osiadającą</w:t>
            </w:r>
            <w:r w:rsidR="00DC4CA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kwalifikacje</w:t>
            </w:r>
            <w:r w:rsidR="00CB3D5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zawodowe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dostosowan</w:t>
            </w:r>
            <w:r w:rsidR="00CB3D5A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do rynku pracy</w:t>
            </w:r>
            <w:r w:rsidR="002D59A8">
              <w:rPr>
                <w:rStyle w:val="Odwoanieprzypisudolnego"/>
                <w:rFonts w:asciiTheme="majorHAnsi" w:hAnsiTheme="majorHAnsi" w:cstheme="majorHAnsi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0FD6D71E" w14:textId="77777777" w:rsidR="00D12F89" w:rsidRPr="008B0383" w:rsidRDefault="00D12F89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40075A0A" w14:textId="77777777" w:rsidR="00D12F89" w:rsidRPr="008B0383" w:rsidRDefault="00D12F89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</w:tr>
      <w:tr w:rsidR="00FC297A" w:rsidRPr="008B0383" w14:paraId="204015DA" w14:textId="77777777" w:rsidTr="00CB3D5A">
        <w:trPr>
          <w:trHeight w:val="365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66CC14C5" w14:textId="77777777" w:rsidR="00FC297A" w:rsidRPr="008B0383" w:rsidRDefault="00FC297A" w:rsidP="0037015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Posiadam orzeczenie o niepełnosprawności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3E45B0E5" w14:textId="77777777" w:rsidR="00FC297A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12A0072D" w14:textId="77777777" w:rsidR="00FC297A" w:rsidRPr="008B0383" w:rsidRDefault="00FC297A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</w:tr>
      <w:tr w:rsidR="00FC297A" w:rsidRPr="008B0383" w14:paraId="69FA0E48" w14:textId="77777777" w:rsidTr="00CB3D5A">
        <w:trPr>
          <w:trHeight w:val="551"/>
          <w:jc w:val="center"/>
        </w:trPr>
        <w:tc>
          <w:tcPr>
            <w:tcW w:w="5514" w:type="dxa"/>
            <w:gridSpan w:val="3"/>
            <w:shd w:val="clear" w:color="auto" w:fill="D9D9D9" w:themeFill="background1" w:themeFillShade="D9"/>
            <w:vAlign w:val="center"/>
          </w:tcPr>
          <w:p w14:paraId="2A8FD67E" w14:textId="77777777" w:rsidR="00FC297A" w:rsidRPr="008B0383" w:rsidRDefault="001D048F" w:rsidP="0037015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Jestem gotowy(a) do podjęcia i utrzymania zatrudnienia</w:t>
            </w:r>
          </w:p>
        </w:tc>
        <w:tc>
          <w:tcPr>
            <w:tcW w:w="2487" w:type="dxa"/>
            <w:gridSpan w:val="2"/>
            <w:tcBorders>
              <w:right w:val="single" w:sz="4" w:space="0" w:color="auto"/>
            </w:tcBorders>
            <w:vAlign w:val="center"/>
          </w:tcPr>
          <w:p w14:paraId="6B24666E" w14:textId="77777777" w:rsidR="00FC297A" w:rsidRPr="008B0383" w:rsidRDefault="001D048F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vAlign w:val="center"/>
          </w:tcPr>
          <w:p w14:paraId="6E7A6ED0" w14:textId="77777777" w:rsidR="00FC297A" w:rsidRPr="008B0383" w:rsidRDefault="001D048F" w:rsidP="00370156">
            <w:pPr>
              <w:numPr>
                <w:ilvl w:val="0"/>
                <w:numId w:val="14"/>
              </w:num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</w:tr>
      <w:tr w:rsidR="003F284D" w:rsidRPr="00370156" w14:paraId="260DBDDC" w14:textId="77777777" w:rsidTr="00DA241C">
        <w:trPr>
          <w:trHeight w:val="834"/>
          <w:jc w:val="center"/>
        </w:trPr>
        <w:tc>
          <w:tcPr>
            <w:tcW w:w="4678" w:type="dxa"/>
            <w:gridSpan w:val="2"/>
          </w:tcPr>
          <w:p w14:paraId="3902CF93" w14:textId="77777777" w:rsidR="003F284D" w:rsidRPr="00370156" w:rsidRDefault="003F284D" w:rsidP="0037015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sz w:val="14"/>
                <w:szCs w:val="14"/>
              </w:rPr>
              <w:t>Poziom wykształcenia:</w:t>
            </w:r>
          </w:p>
          <w:p w14:paraId="3BE21810" w14:textId="77777777" w:rsidR="00277D60" w:rsidRPr="00370156" w:rsidRDefault="00277D60" w:rsidP="0037015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sz w:val="14"/>
                <w:szCs w:val="14"/>
              </w:rPr>
              <w:t>(zaznaczyć odpowiednie – x)</w:t>
            </w:r>
          </w:p>
          <w:p w14:paraId="6BC1F999" w14:textId="77777777" w:rsidR="003F284D" w:rsidRPr="00370156" w:rsidRDefault="003F284D" w:rsidP="0037015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</w:pPr>
          </w:p>
          <w:p w14:paraId="0B914FFB" w14:textId="77777777" w:rsidR="003F284D" w:rsidRPr="00370156" w:rsidRDefault="00F024BA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4018C4" w:rsidRPr="00370156">
              <w:rPr>
                <w:rFonts w:asciiTheme="majorHAnsi" w:hAnsiTheme="majorHAnsi" w:cstheme="majorHAnsi"/>
                <w:sz w:val="14"/>
                <w:szCs w:val="14"/>
              </w:rPr>
              <w:t>N</w:t>
            </w: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iepełne podstawowe</w:t>
            </w:r>
          </w:p>
          <w:p w14:paraId="60B60B27" w14:textId="77777777" w:rsidR="00F024BA" w:rsidRPr="00370156" w:rsidRDefault="00F024BA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Podstawowe</w:t>
            </w:r>
          </w:p>
          <w:p w14:paraId="42D6AF22" w14:textId="77777777" w:rsidR="00F024BA" w:rsidRPr="00370156" w:rsidRDefault="00F024BA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Gimnazjalne</w:t>
            </w:r>
          </w:p>
          <w:p w14:paraId="41098EA2" w14:textId="77777777" w:rsidR="00F024BA" w:rsidRPr="00370156" w:rsidRDefault="00F024BA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Ponadgimnazjalne</w:t>
            </w:r>
          </w:p>
          <w:p w14:paraId="26B1AA2E" w14:textId="77777777" w:rsidR="00F024BA" w:rsidRPr="00370156" w:rsidRDefault="00F024BA" w:rsidP="00370156">
            <w:pPr>
              <w:numPr>
                <w:ilvl w:val="1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Zasadnicze zawodowe</w:t>
            </w:r>
          </w:p>
          <w:p w14:paraId="08DA6B93" w14:textId="77777777" w:rsidR="00F024BA" w:rsidRPr="00370156" w:rsidRDefault="00F024BA" w:rsidP="00370156">
            <w:pPr>
              <w:numPr>
                <w:ilvl w:val="1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Technikum</w:t>
            </w:r>
          </w:p>
          <w:p w14:paraId="3E5D971B" w14:textId="77777777" w:rsidR="00F024BA" w:rsidRPr="00370156" w:rsidRDefault="00F024BA" w:rsidP="00370156">
            <w:pPr>
              <w:numPr>
                <w:ilvl w:val="1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Liceum</w:t>
            </w:r>
          </w:p>
          <w:p w14:paraId="277AC332" w14:textId="77777777" w:rsidR="00D9288C" w:rsidRPr="00370156" w:rsidRDefault="00D9288C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Policealne</w:t>
            </w:r>
          </w:p>
          <w:p w14:paraId="2B9F2D95" w14:textId="77777777" w:rsidR="00F024BA" w:rsidRPr="00370156" w:rsidRDefault="00F024BA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Licencjackie</w:t>
            </w:r>
          </w:p>
          <w:p w14:paraId="14A46D7F" w14:textId="77777777" w:rsidR="003F284D" w:rsidRPr="00370156" w:rsidRDefault="004018C4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M</w:t>
            </w:r>
            <w:r w:rsidR="00F024BA" w:rsidRPr="00370156">
              <w:rPr>
                <w:rFonts w:asciiTheme="majorHAnsi" w:hAnsiTheme="majorHAnsi" w:cstheme="majorHAnsi"/>
                <w:sz w:val="14"/>
                <w:szCs w:val="14"/>
              </w:rPr>
              <w:t>agisterskie</w:t>
            </w:r>
          </w:p>
        </w:tc>
        <w:tc>
          <w:tcPr>
            <w:tcW w:w="5936" w:type="dxa"/>
            <w:gridSpan w:val="4"/>
          </w:tcPr>
          <w:p w14:paraId="030955BE" w14:textId="77777777" w:rsidR="003F284D" w:rsidRPr="00370156" w:rsidRDefault="003F284D" w:rsidP="00370156">
            <w:pPr>
              <w:snapToGrid w:val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sz w:val="14"/>
                <w:szCs w:val="14"/>
              </w:rPr>
              <w:lastRenderedPageBreak/>
              <w:t>Czy kontynuuje Pan/Pani obecnie naukę:</w:t>
            </w:r>
          </w:p>
          <w:p w14:paraId="182AFAC5" w14:textId="77777777" w:rsidR="00277D60" w:rsidRPr="00370156" w:rsidRDefault="00277D60" w:rsidP="00370156">
            <w:pPr>
              <w:snapToGrid w:val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sz w:val="14"/>
                <w:szCs w:val="14"/>
              </w:rPr>
              <w:t>(zaznaczyć odpowiednie – x)</w:t>
            </w:r>
          </w:p>
          <w:p w14:paraId="43E31981" w14:textId="77777777" w:rsidR="003F284D" w:rsidRPr="00370156" w:rsidRDefault="003F284D" w:rsidP="00370156">
            <w:pPr>
              <w:snapToGrid w:val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A5654B5" w14:textId="77777777" w:rsidR="003F284D" w:rsidRPr="00370156" w:rsidRDefault="004018C4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tak</w:t>
            </w:r>
          </w:p>
          <w:p w14:paraId="5CFCA4B4" w14:textId="77777777" w:rsidR="003F284D" w:rsidRPr="00370156" w:rsidRDefault="004018C4" w:rsidP="00370156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nie</w:t>
            </w:r>
          </w:p>
          <w:p w14:paraId="63477E75" w14:textId="77777777" w:rsidR="004018C4" w:rsidRPr="00370156" w:rsidRDefault="004018C4" w:rsidP="00370156">
            <w:pPr>
              <w:ind w:left="36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8CB2C04" w14:textId="77777777" w:rsidR="003F284D" w:rsidRPr="00370156" w:rsidRDefault="003F284D" w:rsidP="00370156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Jeśli zakreślono „tak” proszę wpisać poniżej szkołę/uczelnie i kierunek kształcenia:</w:t>
            </w:r>
          </w:p>
          <w:p w14:paraId="3564634E" w14:textId="77777777" w:rsidR="003F284D" w:rsidRPr="00370156" w:rsidRDefault="003F284D" w:rsidP="00370156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742769C" w14:textId="77777777" w:rsidR="003F284D" w:rsidRPr="00370156" w:rsidRDefault="003F284D" w:rsidP="00370156">
            <w:pPr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018C4" w:rsidRPr="00370156">
              <w:rPr>
                <w:rFonts w:asciiTheme="majorHAnsi" w:hAnsiTheme="majorHAnsi" w:cstheme="majorHAnsi"/>
                <w:sz w:val="14"/>
                <w:szCs w:val="14"/>
              </w:rPr>
              <w:t>……</w:t>
            </w: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……</w:t>
            </w:r>
          </w:p>
          <w:p w14:paraId="7BCD1F40" w14:textId="77777777" w:rsidR="003F284D" w:rsidRPr="00370156" w:rsidRDefault="003F284D" w:rsidP="00370156">
            <w:pPr>
              <w:snapToGrid w:val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Proszę wskazać system kształcenia:</w:t>
            </w:r>
          </w:p>
          <w:p w14:paraId="0734DFA0" w14:textId="77777777" w:rsidR="00277D60" w:rsidRPr="00370156" w:rsidRDefault="00277D60" w:rsidP="00370156">
            <w:pPr>
              <w:snapToGrid w:val="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sz w:val="14"/>
                <w:szCs w:val="14"/>
              </w:rPr>
              <w:t>(zaznaczyć odpowiednie – x)</w:t>
            </w:r>
          </w:p>
          <w:p w14:paraId="1273BCE4" w14:textId="77777777" w:rsidR="003F284D" w:rsidRPr="00370156" w:rsidRDefault="003F284D" w:rsidP="00370156">
            <w:pPr>
              <w:numPr>
                <w:ilvl w:val="0"/>
                <w:numId w:val="14"/>
              </w:numPr>
              <w:ind w:hanging="341"/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 xml:space="preserve">stacjonarny (dzienny), </w:t>
            </w:r>
          </w:p>
          <w:p w14:paraId="7D224068" w14:textId="77777777" w:rsidR="003F284D" w:rsidRPr="00370156" w:rsidRDefault="003F284D" w:rsidP="00370156">
            <w:pPr>
              <w:numPr>
                <w:ilvl w:val="0"/>
                <w:numId w:val="14"/>
              </w:numPr>
              <w:ind w:hanging="341"/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niestacjonarny (wieczorowy, weekendowy).</w:t>
            </w:r>
            <w:bookmarkStart w:id="0" w:name="_GoBack"/>
            <w:bookmarkEnd w:id="0"/>
          </w:p>
        </w:tc>
      </w:tr>
      <w:tr w:rsidR="003F284D" w:rsidRPr="008B0383" w14:paraId="181D99EF" w14:textId="77777777" w:rsidTr="006E15A5">
        <w:trPr>
          <w:trHeight w:val="745"/>
          <w:jc w:val="center"/>
        </w:trPr>
        <w:tc>
          <w:tcPr>
            <w:tcW w:w="10614" w:type="dxa"/>
            <w:gridSpan w:val="6"/>
          </w:tcPr>
          <w:p w14:paraId="78395FEF" w14:textId="77777777" w:rsidR="003F284D" w:rsidRPr="008B0383" w:rsidRDefault="003F284D" w:rsidP="006E15A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Ukończona szkoła/uczelnia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 xml:space="preserve"> (nazwa, miejscowość i kierunek):</w:t>
            </w:r>
          </w:p>
          <w:p w14:paraId="4C224ACF" w14:textId="77777777" w:rsidR="003F284D" w:rsidRPr="008B0383" w:rsidRDefault="003F284D" w:rsidP="006E15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9CD21F" w14:textId="77777777" w:rsidR="003F284D" w:rsidRPr="008B0383" w:rsidRDefault="003F284D" w:rsidP="006E15A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 w:rsidR="001C4B70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………………………………………………………………………………………….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</w:t>
            </w:r>
          </w:p>
          <w:p w14:paraId="4D35D0D1" w14:textId="77777777" w:rsidR="003F284D" w:rsidRPr="008B0383" w:rsidRDefault="003F284D" w:rsidP="006E15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78BDFF" w14:textId="7B86611A" w:rsidR="003F284D" w:rsidRPr="00370156" w:rsidRDefault="003F284D" w:rsidP="003701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1C4B70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………………………………………………………………………………………….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t>………………………………</w:t>
            </w:r>
            <w:r w:rsidRPr="008B0383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</w:tr>
      <w:tr w:rsidR="003F284D" w:rsidRPr="008B0383" w14:paraId="60091119" w14:textId="77777777" w:rsidTr="00370156">
        <w:trPr>
          <w:trHeight w:val="1722"/>
          <w:jc w:val="center"/>
        </w:trPr>
        <w:tc>
          <w:tcPr>
            <w:tcW w:w="10614" w:type="dxa"/>
            <w:gridSpan w:val="6"/>
          </w:tcPr>
          <w:p w14:paraId="42A72570" w14:textId="2BC106F0" w:rsidR="003F284D" w:rsidRDefault="003F284D" w:rsidP="00370156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Deklaruję chęć uczestnictwa w bezpłatnym szkoleniu </w:t>
            </w:r>
            <w:r w:rsidR="00DA241C">
              <w:rPr>
                <w:rFonts w:asciiTheme="majorHAnsi" w:hAnsiTheme="majorHAnsi" w:cstheme="majorHAnsi"/>
                <w:b/>
                <w:sz w:val="16"/>
                <w:szCs w:val="16"/>
              </w:rPr>
              <w:t>w obszarze: [proszę wymienić soje zainteresowania zawodowe]</w:t>
            </w:r>
          </w:p>
          <w:p w14:paraId="4BBB9C95" w14:textId="7772D325" w:rsidR="00DA241C" w:rsidRPr="008B0383" w:rsidRDefault="00DA241C" w:rsidP="00370156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04BEFBC" w14:textId="77777777" w:rsidR="008B0383" w:rsidRDefault="00DA241C" w:rsidP="00370156">
            <w:pPr>
              <w:ind w:left="76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1……………………………………………………………………………………………………………………………………………….</w:t>
            </w:r>
          </w:p>
          <w:p w14:paraId="1F6FBD1D" w14:textId="77777777" w:rsidR="00DA241C" w:rsidRDefault="00DA241C" w:rsidP="00370156">
            <w:pPr>
              <w:ind w:left="76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4B4A71" w14:textId="4FD2F246" w:rsidR="00DA241C" w:rsidRDefault="00DA241C" w:rsidP="00370156">
            <w:pPr>
              <w:ind w:left="76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2……………………………………………………………………………………………………………………………………………….</w:t>
            </w:r>
          </w:p>
          <w:p w14:paraId="6B739948" w14:textId="77777777" w:rsidR="00DA241C" w:rsidRDefault="00DA241C" w:rsidP="00370156">
            <w:pPr>
              <w:ind w:left="765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CCC3CE4" w14:textId="61557F45" w:rsidR="00DA241C" w:rsidRDefault="00DA241C" w:rsidP="00370156">
            <w:pPr>
              <w:ind w:left="765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3……………………………………………………………………………………………………………………………………………….</w:t>
            </w:r>
          </w:p>
          <w:p w14:paraId="5DDF7143" w14:textId="2AAC1FC3" w:rsidR="00DA241C" w:rsidRPr="008B0383" w:rsidRDefault="00DA241C" w:rsidP="00370156">
            <w:pPr>
              <w:ind w:left="765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F284D" w:rsidRPr="008B0383" w14:paraId="62BBBB72" w14:textId="77777777" w:rsidTr="00370156">
        <w:trPr>
          <w:trHeight w:val="797"/>
          <w:jc w:val="center"/>
        </w:trPr>
        <w:tc>
          <w:tcPr>
            <w:tcW w:w="10614" w:type="dxa"/>
            <w:gridSpan w:val="6"/>
          </w:tcPr>
          <w:p w14:paraId="114B4D87" w14:textId="77777777" w:rsidR="003F284D" w:rsidRDefault="003F284D" w:rsidP="00370156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6"/>
                <w:szCs w:val="16"/>
              </w:rPr>
              <w:t>W załączeniu przedkładam:</w:t>
            </w:r>
          </w:p>
          <w:p w14:paraId="2FDEF350" w14:textId="59B37CC2" w:rsidR="00370156" w:rsidRPr="00D9288C" w:rsidRDefault="0023163B" w:rsidP="00370156">
            <w:pPr>
              <w:numPr>
                <w:ilvl w:val="1"/>
                <w:numId w:val="14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sz w:val="12"/>
                <w:szCs w:val="12"/>
              </w:rPr>
              <w:t>(zaznaczyć odpowiednie – x)</w:t>
            </w:r>
            <w:r w:rsidR="0037015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          </w:t>
            </w:r>
            <w:r w:rsidR="00370156" w:rsidRPr="0037015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70156" w:rsidRPr="00370156">
              <w:rPr>
                <w:rFonts w:asciiTheme="majorHAnsi" w:hAnsiTheme="majorHAnsi" w:cstheme="majorHAnsi"/>
                <w:sz w:val="22"/>
                <w:szCs w:val="22"/>
              </w:rPr>
              <w:t>CV</w:t>
            </w:r>
          </w:p>
          <w:p w14:paraId="5566C5B6" w14:textId="2272B23B" w:rsidR="003F284D" w:rsidRPr="00370156" w:rsidRDefault="003F284D" w:rsidP="00370156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F284D" w:rsidRPr="008B0383" w14:paraId="773D3845" w14:textId="77777777" w:rsidTr="00DA241C">
        <w:trPr>
          <w:trHeight w:val="70"/>
          <w:jc w:val="center"/>
        </w:trPr>
        <w:tc>
          <w:tcPr>
            <w:tcW w:w="106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2E692" w14:textId="77777777" w:rsidR="003F284D" w:rsidRPr="008B0383" w:rsidRDefault="003F284D" w:rsidP="006E15A5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14:paraId="0B2446EF" w14:textId="77777777" w:rsidR="003F284D" w:rsidRPr="008B0383" w:rsidRDefault="003F284D" w:rsidP="006E15A5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8B0383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Uprzedzony/a o odpowiedzialności karnej z</w:t>
            </w:r>
            <w:r w:rsidRPr="008B0383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 </w:t>
            </w:r>
            <w:r w:rsidRPr="008B0383">
              <w:rPr>
                <w:rFonts w:asciiTheme="majorHAnsi" w:hAnsiTheme="majorHAnsi" w:cstheme="majorHAnsi"/>
                <w:b/>
                <w:i/>
                <w:iCs/>
                <w:color w:val="000000"/>
                <w:sz w:val="16"/>
                <w:szCs w:val="16"/>
              </w:rPr>
              <w:t>art. 233 oraz art. 297 Kodeksu Karnego za złożenie nieprawdziwego oświadczenia lub zatajenie prawdy, niniejszym oświadczam, że  dane zawarte w niniejszym formularzu zgłoszeniowych są zgodne z prawdą.</w:t>
            </w:r>
          </w:p>
          <w:p w14:paraId="64A61D17" w14:textId="77777777" w:rsidR="00DA241C" w:rsidRDefault="00DA241C" w:rsidP="00DA241C">
            <w:pPr>
              <w:tabs>
                <w:tab w:val="left" w:pos="612"/>
              </w:tabs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  <w:p w14:paraId="2E854AB9" w14:textId="77777777" w:rsidR="00987189" w:rsidRPr="008B0383" w:rsidRDefault="00987189" w:rsidP="006E15A5">
            <w:pPr>
              <w:tabs>
                <w:tab w:val="left" w:pos="612"/>
              </w:tabs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6742"/>
            </w:tblGrid>
            <w:tr w:rsidR="003F284D" w:rsidRPr="008B0383" w14:paraId="3665C9EC" w14:textId="77777777" w:rsidTr="00B22579">
              <w:trPr>
                <w:trHeight w:val="158"/>
              </w:trPr>
              <w:tc>
                <w:tcPr>
                  <w:tcW w:w="3641" w:type="dxa"/>
                  <w:shd w:val="clear" w:color="auto" w:fill="auto"/>
                </w:tcPr>
                <w:p w14:paraId="4A9075F2" w14:textId="77777777" w:rsidR="003F284D" w:rsidRPr="008B0383" w:rsidRDefault="003F284D" w:rsidP="006E15A5">
                  <w:pPr>
                    <w:tabs>
                      <w:tab w:val="left" w:pos="612"/>
                    </w:tabs>
                    <w:jc w:val="center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8B0383"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  <w:tab/>
                  </w:r>
                  <w:r w:rsidRPr="008B0383"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  <w:tab/>
                  </w:r>
                  <w:r w:rsidRPr="008B0383">
                    <w:rPr>
                      <w:rFonts w:asciiTheme="majorHAnsi" w:hAnsiTheme="majorHAnsi" w:cstheme="majorHAnsi"/>
                      <w:sz w:val="16"/>
                      <w:szCs w:val="16"/>
                    </w:rPr>
                    <w:t>______________________</w:t>
                  </w:r>
                </w:p>
                <w:p w14:paraId="23099D7B" w14:textId="77777777" w:rsidR="003F284D" w:rsidRPr="008B0383" w:rsidRDefault="003F284D" w:rsidP="006E15A5">
                  <w:pPr>
                    <w:tabs>
                      <w:tab w:val="left" w:pos="612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</w:pPr>
                  <w:r w:rsidRPr="008B0383">
                    <w:rPr>
                      <w:rFonts w:asciiTheme="majorHAnsi" w:hAnsiTheme="majorHAnsi" w:cstheme="majorHAnsi"/>
                      <w:sz w:val="16"/>
                      <w:szCs w:val="16"/>
                    </w:rPr>
                    <w:t>Miejscowość, data</w:t>
                  </w:r>
                </w:p>
              </w:tc>
              <w:tc>
                <w:tcPr>
                  <w:tcW w:w="6742" w:type="dxa"/>
                  <w:shd w:val="clear" w:color="auto" w:fill="auto"/>
                </w:tcPr>
                <w:p w14:paraId="42EB45FC" w14:textId="77777777" w:rsidR="003F284D" w:rsidRPr="008B0383" w:rsidRDefault="003F284D" w:rsidP="006E15A5">
                  <w:pPr>
                    <w:tabs>
                      <w:tab w:val="left" w:pos="612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</w:pPr>
                  <w:r w:rsidRPr="008B0383">
                    <w:rPr>
                      <w:rFonts w:asciiTheme="majorHAnsi" w:hAnsiTheme="majorHAnsi" w:cstheme="majorHAnsi"/>
                      <w:sz w:val="16"/>
                      <w:szCs w:val="16"/>
                    </w:rPr>
                    <w:t>_________________________________________________</w:t>
                  </w:r>
                </w:p>
                <w:p w14:paraId="56E8A744" w14:textId="16A3CF1C" w:rsidR="003F284D" w:rsidRPr="008B0383" w:rsidRDefault="003F284D" w:rsidP="006E15A5">
                  <w:pPr>
                    <w:tabs>
                      <w:tab w:val="left" w:pos="612"/>
                    </w:tabs>
                    <w:jc w:val="center"/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</w:pPr>
                  <w:r w:rsidRPr="008B0383">
                    <w:rPr>
                      <w:rFonts w:asciiTheme="majorHAnsi" w:hAnsiTheme="majorHAnsi" w:cstheme="majorHAnsi"/>
                      <w:sz w:val="16"/>
                      <w:szCs w:val="16"/>
                    </w:rPr>
                    <w:t>Czytelny podpis osob</w:t>
                  </w:r>
                  <w:r w:rsidR="00783FC1">
                    <w:rPr>
                      <w:rFonts w:asciiTheme="majorHAnsi" w:hAnsiTheme="majorHAnsi" w:cstheme="majorHAnsi"/>
                      <w:sz w:val="16"/>
                      <w:szCs w:val="16"/>
                    </w:rPr>
                    <w:t>y ubiegającej się o udział w szkoleniu</w:t>
                  </w:r>
                </w:p>
              </w:tc>
            </w:tr>
          </w:tbl>
          <w:p w14:paraId="7A0043FD" w14:textId="77777777" w:rsidR="003F284D" w:rsidRPr="008B0383" w:rsidRDefault="003F284D" w:rsidP="006E15A5">
            <w:pPr>
              <w:tabs>
                <w:tab w:val="left" w:pos="612"/>
              </w:tabs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</w:tbl>
    <w:p w14:paraId="02A4968C" w14:textId="77777777" w:rsidR="00987189" w:rsidRDefault="00987189" w:rsidP="00FD26C0">
      <w:pPr>
        <w:pStyle w:val="Tekstpodstawowywcity"/>
        <w:ind w:left="0"/>
        <w:rPr>
          <w:rFonts w:asciiTheme="majorHAnsi" w:hAnsiTheme="majorHAnsi" w:cstheme="majorHAnsi"/>
          <w:color w:val="000000"/>
          <w:sz w:val="16"/>
          <w:szCs w:val="16"/>
          <w:u w:val="single"/>
        </w:rPr>
      </w:pPr>
    </w:p>
    <w:p w14:paraId="75D7126E" w14:textId="1A4777FE" w:rsidR="00DA241C" w:rsidRPr="00370156" w:rsidRDefault="00DA241C" w:rsidP="00370156">
      <w:pPr>
        <w:tabs>
          <w:tab w:val="right" w:leader="dot" w:pos="8789"/>
        </w:tabs>
        <w:spacing w:before="120" w:after="120"/>
        <w:ind w:right="283"/>
        <w:jc w:val="center"/>
        <w:rPr>
          <w:b/>
          <w:sz w:val="14"/>
          <w:szCs w:val="14"/>
        </w:rPr>
      </w:pPr>
      <w:r w:rsidRPr="00370156">
        <w:rPr>
          <w:b/>
          <w:sz w:val="14"/>
          <w:szCs w:val="14"/>
        </w:rPr>
        <w:t>Zgoda na przetwarzanie danych osobowych</w:t>
      </w:r>
    </w:p>
    <w:p w14:paraId="56EAEDA9" w14:textId="68998D95" w:rsidR="00DA241C" w:rsidRPr="00370156" w:rsidRDefault="00DA241C" w:rsidP="00DA241C">
      <w:pPr>
        <w:tabs>
          <w:tab w:val="right" w:leader="dot" w:pos="8789"/>
        </w:tabs>
        <w:spacing w:before="120" w:after="120"/>
        <w:ind w:right="283"/>
        <w:jc w:val="both"/>
        <w:rPr>
          <w:sz w:val="14"/>
          <w:szCs w:val="14"/>
        </w:rPr>
      </w:pPr>
      <w:r w:rsidRPr="00370156">
        <w:rPr>
          <w:sz w:val="14"/>
          <w:szCs w:val="14"/>
        </w:rPr>
        <w:t xml:space="preserve">Wysyłając formularz zgłoszeniowy do Podkarpackiej Fundacji Rozwoju, 36-001 Trzebownisko 928B, zgadzasz się na przetwarzanie przez Fundację Twoich danych osobowych zawartych w </w:t>
      </w:r>
      <w:r w:rsidR="00A140B7" w:rsidRPr="00370156">
        <w:rPr>
          <w:sz w:val="14"/>
          <w:szCs w:val="14"/>
        </w:rPr>
        <w:t>formularzu zgłoszeniowym</w:t>
      </w:r>
      <w:r w:rsidRPr="00370156">
        <w:rPr>
          <w:sz w:val="14"/>
          <w:szCs w:val="14"/>
        </w:rPr>
        <w:t xml:space="preserve"> w celu prowadzenia </w:t>
      </w:r>
      <w:r w:rsidR="00A140B7" w:rsidRPr="00370156">
        <w:rPr>
          <w:sz w:val="14"/>
          <w:szCs w:val="14"/>
        </w:rPr>
        <w:t>naboru na bezpłatne szkolenia</w:t>
      </w:r>
      <w:r w:rsidRPr="00370156">
        <w:rPr>
          <w:sz w:val="14"/>
          <w:szCs w:val="14"/>
        </w:rPr>
        <w:t>.</w:t>
      </w:r>
    </w:p>
    <w:p w14:paraId="274E239B" w14:textId="045A60FD" w:rsidR="00DA241C" w:rsidRPr="00370156" w:rsidRDefault="00DA241C" w:rsidP="00370156">
      <w:pPr>
        <w:tabs>
          <w:tab w:val="right" w:leader="dot" w:pos="8789"/>
        </w:tabs>
        <w:spacing w:before="120" w:after="120"/>
        <w:ind w:right="283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Jeżel</w:t>
      </w:r>
      <w:r w:rsidR="00A140B7" w:rsidRPr="00370156">
        <w:rPr>
          <w:sz w:val="14"/>
          <w:szCs w:val="14"/>
        </w:rPr>
        <w:t>i chcesz, abyśmy zachowali Twój Formularz zgłoszeniowy wraz z</w:t>
      </w:r>
      <w:r w:rsidRPr="00370156">
        <w:rPr>
          <w:sz w:val="14"/>
          <w:szCs w:val="14"/>
        </w:rPr>
        <w:t xml:space="preserve"> CV w naszej bazie, wyślij w mailu lub umieść dodatkowo w CV następującą zgodę: </w:t>
      </w:r>
      <w:r w:rsidRPr="00370156">
        <w:rPr>
          <w:b/>
          <w:sz w:val="14"/>
          <w:szCs w:val="14"/>
        </w:rPr>
        <w:t xml:space="preserve">„Zgadzam się na przetwarzanie przez </w:t>
      </w:r>
      <w:r w:rsidR="00A140B7" w:rsidRPr="00370156">
        <w:rPr>
          <w:b/>
          <w:sz w:val="14"/>
          <w:szCs w:val="14"/>
        </w:rPr>
        <w:t>Podkarpacką Fundację Rozwoju</w:t>
      </w:r>
      <w:r w:rsidRPr="00370156">
        <w:rPr>
          <w:b/>
          <w:sz w:val="14"/>
          <w:szCs w:val="14"/>
        </w:rPr>
        <w:t>, 36-001 Trzebownisko 928B, danych osobowych zawartych w moim zgłoszeniu rekrutacyjnym dla celów przyszłych rekrutacji”.</w:t>
      </w:r>
    </w:p>
    <w:p w14:paraId="787C2352" w14:textId="6D482904" w:rsidR="00DA241C" w:rsidRPr="00370156" w:rsidRDefault="00DA241C" w:rsidP="00370156">
      <w:pPr>
        <w:tabs>
          <w:tab w:val="right" w:leader="dot" w:pos="8789"/>
        </w:tabs>
        <w:spacing w:before="120" w:after="120"/>
        <w:ind w:right="283"/>
        <w:jc w:val="center"/>
        <w:rPr>
          <w:b/>
          <w:sz w:val="14"/>
          <w:szCs w:val="14"/>
        </w:rPr>
      </w:pPr>
      <w:r w:rsidRPr="00370156">
        <w:rPr>
          <w:b/>
          <w:sz w:val="14"/>
          <w:szCs w:val="14"/>
        </w:rPr>
        <w:t>Klauzula informacyjna dla kandydatów</w:t>
      </w:r>
    </w:p>
    <w:p w14:paraId="4D640B7B" w14:textId="77777777" w:rsidR="00DA241C" w:rsidRPr="00370156" w:rsidRDefault="00DA241C" w:rsidP="00DA241C">
      <w:pPr>
        <w:tabs>
          <w:tab w:val="right" w:leader="dot" w:pos="8789"/>
        </w:tabs>
        <w:spacing w:before="120" w:after="120"/>
        <w:ind w:right="283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14:paraId="12194FEB" w14:textId="5F783585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 xml:space="preserve">Administratorem Pana/Pani danych osobowych jest </w:t>
      </w:r>
      <w:r w:rsidR="00A140B7" w:rsidRPr="00370156">
        <w:rPr>
          <w:sz w:val="14"/>
          <w:szCs w:val="14"/>
        </w:rPr>
        <w:t>Podkarpacka Fundacja Rozwoju</w:t>
      </w:r>
      <w:r w:rsidRPr="00370156">
        <w:rPr>
          <w:sz w:val="14"/>
          <w:szCs w:val="14"/>
        </w:rPr>
        <w:t xml:space="preserve"> z siedzibą w Trzebownisku, 36-001 Trzebownisko 928B, wpisana do Rejestru </w:t>
      </w:r>
      <w:r w:rsidR="00EA61D5" w:rsidRPr="00370156">
        <w:rPr>
          <w:sz w:val="14"/>
          <w:szCs w:val="14"/>
        </w:rPr>
        <w:t xml:space="preserve">stowarzyszeń, innych organizacji społecznych i zawodowych, fundacji oraz samodzielnych publicznych zakładów opieki zdrowotnej </w:t>
      </w:r>
      <w:r w:rsidRPr="00370156">
        <w:rPr>
          <w:sz w:val="14"/>
          <w:szCs w:val="14"/>
        </w:rPr>
        <w:t xml:space="preserve">Krajowego Rejestru Sądowego prowadzonego przez Sąd Rejonowy w Rzeszowie XII Wydział Gospodarczy Krajowego Rejestru Sądowego pod numerem KRS: </w:t>
      </w:r>
      <w:r w:rsidR="00EA61D5" w:rsidRPr="00370156">
        <w:rPr>
          <w:sz w:val="14"/>
          <w:szCs w:val="14"/>
        </w:rPr>
        <w:t>0000589151</w:t>
      </w:r>
      <w:r w:rsidRPr="00370156">
        <w:rPr>
          <w:sz w:val="14"/>
          <w:szCs w:val="14"/>
        </w:rPr>
        <w:t xml:space="preserve">, NIP: </w:t>
      </w:r>
      <w:r w:rsidR="00EA61D5" w:rsidRPr="00370156">
        <w:rPr>
          <w:sz w:val="14"/>
          <w:szCs w:val="14"/>
        </w:rPr>
        <w:t>5170372513</w:t>
      </w:r>
      <w:r w:rsidRPr="00370156">
        <w:rPr>
          <w:sz w:val="14"/>
          <w:szCs w:val="14"/>
        </w:rPr>
        <w:t xml:space="preserve">, REGON: </w:t>
      </w:r>
      <w:r w:rsidR="00EA61D5" w:rsidRPr="00370156">
        <w:rPr>
          <w:sz w:val="14"/>
          <w:szCs w:val="14"/>
        </w:rPr>
        <w:t>363113823</w:t>
      </w:r>
      <w:r w:rsidRPr="00370156">
        <w:rPr>
          <w:sz w:val="14"/>
          <w:szCs w:val="14"/>
        </w:rPr>
        <w:t xml:space="preserve">, e-mail: </w:t>
      </w:r>
      <w:r w:rsidR="00EA61D5" w:rsidRPr="00370156">
        <w:rPr>
          <w:sz w:val="14"/>
          <w:szCs w:val="14"/>
        </w:rPr>
        <w:t>admin@podkarpackafundacjarozwoju.pl</w:t>
      </w:r>
      <w:r w:rsidRPr="00370156">
        <w:rPr>
          <w:sz w:val="14"/>
          <w:szCs w:val="14"/>
        </w:rPr>
        <w:t>;</w:t>
      </w:r>
    </w:p>
    <w:p w14:paraId="701BA2DD" w14:textId="16EB4A24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 xml:space="preserve">Pana/Pani dane będą przetwarzane w celu prowadzenia procesu </w:t>
      </w:r>
      <w:r w:rsidR="00EA61D5" w:rsidRPr="00370156">
        <w:rPr>
          <w:sz w:val="14"/>
          <w:szCs w:val="14"/>
        </w:rPr>
        <w:t>naboru na szkolenia</w:t>
      </w:r>
      <w:r w:rsidRPr="00370156">
        <w:rPr>
          <w:sz w:val="14"/>
          <w:szCs w:val="14"/>
        </w:rPr>
        <w:t>, a podstawę prawną przetwarzania Pana/Pani danych osobowych stanowi art. 6 ust. 1 lit a RODO, czyli Pani/Pana zgoda;</w:t>
      </w:r>
    </w:p>
    <w:p w14:paraId="6F43F6D6" w14:textId="77777777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Pana/Pani dane osobowe mogą być przekazywane podmiotom, którym Administrator powierzył do przetwarzania dane osobowe na podstawie umów oraz podmiotom uprawnionym do uzyskania danych osobowych na podstawie przepisów prawa;</w:t>
      </w:r>
    </w:p>
    <w:p w14:paraId="1D616801" w14:textId="0BE2FCE8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 xml:space="preserve">Pana/Pani dane osobowe będą przechowywane maksymalnie przez okres 2 lat od zakończenia naboru na </w:t>
      </w:r>
      <w:r w:rsidR="00EA61D5" w:rsidRPr="00370156">
        <w:rPr>
          <w:sz w:val="14"/>
          <w:szCs w:val="14"/>
        </w:rPr>
        <w:t>szkolenia</w:t>
      </w:r>
      <w:r w:rsidRPr="00370156">
        <w:rPr>
          <w:sz w:val="14"/>
          <w:szCs w:val="14"/>
        </w:rPr>
        <w:t xml:space="preserve"> lub do momentu wcześniejszego wycofania przez Pana/Panią zgody na przetwarzanie danych osobowych;</w:t>
      </w:r>
    </w:p>
    <w:p w14:paraId="3CDFB65F" w14:textId="77777777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 xml:space="preserve">Posiada Pan/Pani prawo żądania Administratora dostępu do danych, które Pana/Pani dotyczą, ich sprostowania, usunięcia lub ograniczenia przetwarzania. Posiada Pan/Pani prawo do wniesienia sprzeciwu wobec przetwarzania oraz prawo do przenoszenia danych; </w:t>
      </w:r>
    </w:p>
    <w:p w14:paraId="6D642357" w14:textId="58A46096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Posiada Pan/Pani prawo do cofnięcia zgody w dowolnym momencie bez wpływu na zgodność z prawem przetwarzania, którego dokonaliśmy na podstawie zgody przed jej cofnięciem. Zgodę może Pan/Pani wycofać wysyłając wiadomość mailową w tej sprawie na adres e-mail naszej firmy</w:t>
      </w:r>
      <w:r w:rsidR="00EA61D5" w:rsidRPr="00370156">
        <w:rPr>
          <w:sz w:val="14"/>
          <w:szCs w:val="14"/>
        </w:rPr>
        <w:t>: admin@podkarpackafundacjarozwoju.pl</w:t>
      </w:r>
      <w:r w:rsidRPr="00370156">
        <w:rPr>
          <w:sz w:val="14"/>
          <w:szCs w:val="14"/>
        </w:rPr>
        <w:t>.</w:t>
      </w:r>
    </w:p>
    <w:p w14:paraId="35ACAFBA" w14:textId="77777777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Posiada Pan/Pani prawo do wniesienia skargi do organu nadzorczego (tj. do Prezesa Urzędu Ochrony Danych Osobowych);</w:t>
      </w:r>
    </w:p>
    <w:p w14:paraId="3CDE346F" w14:textId="02715386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Podanie przez Pana/Panią danych osobowych jest dobrowolne. Jednak  niepodanie informacji wskazanych w art. 22</w:t>
      </w:r>
      <w:r w:rsidRPr="00370156">
        <w:rPr>
          <w:sz w:val="14"/>
          <w:szCs w:val="14"/>
          <w:vertAlign w:val="superscript"/>
        </w:rPr>
        <w:t>1</w:t>
      </w:r>
      <w:r w:rsidRPr="00370156">
        <w:rPr>
          <w:sz w:val="14"/>
          <w:szCs w:val="14"/>
        </w:rPr>
        <w:t xml:space="preserve">§1 k.p tj. imienia (imion) i nazwiska daty urodzenia, miejsca zamieszkania( adresu do korespondencji), wykształcenia, </w:t>
      </w:r>
      <w:r w:rsidR="00EA61D5" w:rsidRPr="00370156">
        <w:rPr>
          <w:sz w:val="14"/>
          <w:szCs w:val="14"/>
        </w:rPr>
        <w:t xml:space="preserve">statusu na rynku pracy, </w:t>
      </w:r>
      <w:r w:rsidR="00783FC1" w:rsidRPr="00370156">
        <w:rPr>
          <w:sz w:val="14"/>
          <w:szCs w:val="14"/>
        </w:rPr>
        <w:t xml:space="preserve">danych kontaktowych, </w:t>
      </w:r>
      <w:r w:rsidRPr="00370156">
        <w:rPr>
          <w:sz w:val="14"/>
          <w:szCs w:val="14"/>
        </w:rPr>
        <w:t>przebiegu dotychczasowego zatrudnienia kandydata do pracy spowoduje,  że Pani/Pana zgłoszenie nie będzie rozpatrywane.</w:t>
      </w:r>
    </w:p>
    <w:p w14:paraId="338E5334" w14:textId="77777777" w:rsidR="00DA241C" w:rsidRPr="00370156" w:rsidRDefault="00DA241C" w:rsidP="00DA241C">
      <w:pPr>
        <w:pStyle w:val="Akapitzlist"/>
        <w:numPr>
          <w:ilvl w:val="0"/>
          <w:numId w:val="28"/>
        </w:numPr>
        <w:tabs>
          <w:tab w:val="right" w:leader="dot" w:pos="8789"/>
        </w:tabs>
        <w:spacing w:before="120" w:after="120" w:line="276" w:lineRule="auto"/>
        <w:ind w:left="284" w:right="283" w:hanging="284"/>
        <w:jc w:val="both"/>
        <w:rPr>
          <w:sz w:val="14"/>
          <w:szCs w:val="14"/>
        </w:rPr>
      </w:pPr>
      <w:r w:rsidRPr="00370156">
        <w:rPr>
          <w:sz w:val="14"/>
          <w:szCs w:val="14"/>
        </w:rPr>
        <w:t>Pana/Pani dane osobowe nie będą przedmiotem procesów, w ramach których miałoby dojść do zautomatyzowanego podejmowania decyzji, w tym profilowania.</w:t>
      </w:r>
    </w:p>
    <w:p w14:paraId="111D72C3" w14:textId="77777777" w:rsidR="00783FC1" w:rsidRPr="00370156" w:rsidRDefault="00783FC1" w:rsidP="00783FC1">
      <w:pPr>
        <w:tabs>
          <w:tab w:val="right" w:leader="dot" w:pos="8789"/>
        </w:tabs>
        <w:spacing w:before="120" w:after="120" w:line="276" w:lineRule="auto"/>
        <w:ind w:right="283"/>
        <w:jc w:val="both"/>
        <w:rPr>
          <w:sz w:val="14"/>
          <w:szCs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1"/>
        <w:gridCol w:w="6742"/>
      </w:tblGrid>
      <w:tr w:rsidR="00783FC1" w:rsidRPr="00370156" w14:paraId="2431447F" w14:textId="77777777" w:rsidTr="00E32BD8">
        <w:trPr>
          <w:trHeight w:val="158"/>
        </w:trPr>
        <w:tc>
          <w:tcPr>
            <w:tcW w:w="3641" w:type="dxa"/>
            <w:shd w:val="clear" w:color="auto" w:fill="auto"/>
          </w:tcPr>
          <w:p w14:paraId="09643F5B" w14:textId="77777777" w:rsidR="00783FC1" w:rsidRPr="00370156" w:rsidRDefault="00783FC1" w:rsidP="00E32BD8">
            <w:pPr>
              <w:tabs>
                <w:tab w:val="left" w:pos="612"/>
              </w:tabs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  <w:tab/>
            </w:r>
            <w:r w:rsidRPr="00370156"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  <w:tab/>
            </w: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______________________</w:t>
            </w:r>
          </w:p>
          <w:p w14:paraId="65DF39FB" w14:textId="77777777" w:rsidR="00783FC1" w:rsidRPr="00370156" w:rsidRDefault="00783FC1" w:rsidP="00E32BD8">
            <w:pPr>
              <w:tabs>
                <w:tab w:val="left" w:pos="612"/>
              </w:tabs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Miejscowość, data</w:t>
            </w:r>
          </w:p>
        </w:tc>
        <w:tc>
          <w:tcPr>
            <w:tcW w:w="6742" w:type="dxa"/>
            <w:shd w:val="clear" w:color="auto" w:fill="auto"/>
          </w:tcPr>
          <w:p w14:paraId="3FC04DAA" w14:textId="77777777" w:rsidR="00783FC1" w:rsidRPr="00370156" w:rsidRDefault="00783FC1" w:rsidP="00E32BD8">
            <w:pPr>
              <w:tabs>
                <w:tab w:val="left" w:pos="612"/>
              </w:tabs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_________________________________________________</w:t>
            </w:r>
          </w:p>
          <w:p w14:paraId="4F7059C9" w14:textId="77777777" w:rsidR="00783FC1" w:rsidRPr="00370156" w:rsidRDefault="00783FC1" w:rsidP="00E32BD8">
            <w:pPr>
              <w:tabs>
                <w:tab w:val="left" w:pos="612"/>
              </w:tabs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370156">
              <w:rPr>
                <w:rFonts w:asciiTheme="majorHAnsi" w:hAnsiTheme="majorHAnsi" w:cstheme="majorHAnsi"/>
                <w:sz w:val="14"/>
                <w:szCs w:val="14"/>
              </w:rPr>
              <w:t>Czytelny podpis osoby ubiegającej się o udział w projekcie</w:t>
            </w:r>
          </w:p>
        </w:tc>
      </w:tr>
    </w:tbl>
    <w:p w14:paraId="5268844E" w14:textId="77777777" w:rsidR="00DA241C" w:rsidRPr="00370156" w:rsidRDefault="00DA241C" w:rsidP="00370156">
      <w:pPr>
        <w:pStyle w:val="Tekstpodstawowywcity"/>
        <w:ind w:left="-142" w:firstLine="142"/>
        <w:rPr>
          <w:rFonts w:asciiTheme="majorHAnsi" w:hAnsiTheme="majorHAnsi" w:cstheme="majorHAnsi"/>
          <w:color w:val="000000"/>
          <w:sz w:val="14"/>
          <w:szCs w:val="14"/>
          <w:u w:val="single"/>
        </w:rPr>
      </w:pPr>
    </w:p>
    <w:sectPr w:rsidR="00DA241C" w:rsidRPr="00370156" w:rsidSect="00370156">
      <w:headerReference w:type="default" r:id="rId10"/>
      <w:footerReference w:type="default" r:id="rId11"/>
      <w:pgSz w:w="12240" w:h="15840"/>
      <w:pgMar w:top="445" w:right="333" w:bottom="567" w:left="567" w:header="416" w:footer="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E8FA1" w14:textId="77777777" w:rsidR="00E32BD8" w:rsidRDefault="00E32BD8" w:rsidP="00031867">
      <w:r>
        <w:separator/>
      </w:r>
    </w:p>
  </w:endnote>
  <w:endnote w:type="continuationSeparator" w:id="0">
    <w:p w14:paraId="3C394943" w14:textId="77777777" w:rsidR="00E32BD8" w:rsidRDefault="00E32BD8" w:rsidP="0003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1996" w14:textId="09E82E87" w:rsidR="00E32BD8" w:rsidRDefault="00E32BD8" w:rsidP="00B27D79">
    <w:pPr>
      <w:pStyle w:val="Nagwek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01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7A358F" w14:textId="77777777" w:rsidR="00E32BD8" w:rsidRDefault="00E32BD8" w:rsidP="00B1463A">
    <w:pPr>
      <w:pStyle w:val="Nagwek"/>
      <w:rPr>
        <w:sz w:val="16"/>
        <w:szCs w:val="16"/>
      </w:rPr>
    </w:pPr>
  </w:p>
  <w:p w14:paraId="43DD1D8D" w14:textId="20F6A61C" w:rsidR="00E32BD8" w:rsidRPr="00FA1820" w:rsidRDefault="00E32BD8" w:rsidP="00B1463A">
    <w:pPr>
      <w:pStyle w:val="Nagwek"/>
      <w:rPr>
        <w:sz w:val="16"/>
        <w:szCs w:val="16"/>
      </w:rPr>
    </w:pPr>
    <w:r>
      <w:rPr>
        <w:sz w:val="16"/>
        <w:szCs w:val="16"/>
      </w:rPr>
      <w:t>Podkarpacka Fundacja Rozwoju</w:t>
    </w:r>
    <w:r w:rsidRPr="00FA1820">
      <w:rPr>
        <w:sz w:val="16"/>
        <w:szCs w:val="16"/>
      </w:rPr>
      <w:tab/>
    </w:r>
    <w:r w:rsidRPr="00FA1820">
      <w:rPr>
        <w:sz w:val="16"/>
        <w:szCs w:val="16"/>
      </w:rPr>
      <w:tab/>
    </w:r>
  </w:p>
  <w:p w14:paraId="14C37095" w14:textId="77777777" w:rsidR="00E32BD8" w:rsidRPr="00FA1820" w:rsidRDefault="00E32BD8" w:rsidP="00B1463A">
    <w:pPr>
      <w:pStyle w:val="Stopka"/>
      <w:rPr>
        <w:sz w:val="16"/>
        <w:szCs w:val="16"/>
      </w:rPr>
    </w:pPr>
    <w:r w:rsidRPr="00FA1820">
      <w:rPr>
        <w:sz w:val="16"/>
        <w:szCs w:val="16"/>
      </w:rPr>
      <w:t>36-001 Trzebownisko 928B</w:t>
    </w:r>
    <w:r w:rsidRPr="00FA1820">
      <w:rPr>
        <w:sz w:val="16"/>
        <w:szCs w:val="16"/>
      </w:rPr>
      <w:tab/>
    </w:r>
    <w:r w:rsidRPr="00FA1820">
      <w:rPr>
        <w:sz w:val="16"/>
        <w:szCs w:val="16"/>
      </w:rPr>
      <w:tab/>
    </w:r>
  </w:p>
  <w:p w14:paraId="544381DD" w14:textId="5D656CEA" w:rsidR="00E32BD8" w:rsidRPr="00B27D79" w:rsidRDefault="00E32BD8" w:rsidP="00B27D7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213B" w14:textId="77777777" w:rsidR="00E32BD8" w:rsidRDefault="00E32BD8" w:rsidP="00031867">
      <w:r>
        <w:separator/>
      </w:r>
    </w:p>
  </w:footnote>
  <w:footnote w:type="continuationSeparator" w:id="0">
    <w:p w14:paraId="34471A41" w14:textId="77777777" w:rsidR="00E32BD8" w:rsidRDefault="00E32BD8" w:rsidP="00031867">
      <w:r>
        <w:continuationSeparator/>
      </w:r>
    </w:p>
  </w:footnote>
  <w:footnote w:id="1">
    <w:p w14:paraId="3FCF52C9" w14:textId="77777777" w:rsidR="00E32BD8" w:rsidRPr="00370156" w:rsidRDefault="00E32BD8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70156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70156">
        <w:rPr>
          <w:rFonts w:asciiTheme="majorHAnsi" w:hAnsiTheme="majorHAnsi" w:cstheme="majorHAnsi"/>
          <w:sz w:val="12"/>
          <w:szCs w:val="12"/>
        </w:rPr>
        <w:t xml:space="preserve"> 1 </w:t>
      </w:r>
      <w:r w:rsidRPr="00370156">
        <w:rPr>
          <w:rFonts w:asciiTheme="majorHAnsi" w:hAnsiTheme="majorHAnsi" w:cstheme="majorHAnsi"/>
          <w:b/>
          <w:sz w:val="12"/>
          <w:szCs w:val="12"/>
        </w:rPr>
        <w:t>Osoba bezrobotna</w:t>
      </w:r>
      <w:r w:rsidRPr="00370156">
        <w:rPr>
          <w:rFonts w:asciiTheme="majorHAnsi" w:hAnsiTheme="majorHAnsi" w:cstheme="majorHAnsi"/>
          <w:sz w:val="12"/>
          <w:szCs w:val="12"/>
        </w:rPr>
        <w:t xml:space="preserve">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 (BAEL),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EFS w obszarze rynku pracy na lata 2014-2020. </w:t>
      </w:r>
    </w:p>
  </w:footnote>
  <w:footnote w:id="2">
    <w:p w14:paraId="0FA7CEED" w14:textId="77777777" w:rsidR="00E32BD8" w:rsidRPr="00370156" w:rsidRDefault="00E32BD8">
      <w:pPr>
        <w:pStyle w:val="Tekstprzypisudolnego"/>
        <w:rPr>
          <w:rFonts w:asciiTheme="majorHAnsi" w:hAnsiTheme="majorHAnsi" w:cstheme="majorHAnsi"/>
          <w:sz w:val="12"/>
          <w:szCs w:val="12"/>
        </w:rPr>
      </w:pPr>
      <w:r w:rsidRPr="00370156"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 w:rsidRPr="00370156">
        <w:rPr>
          <w:rFonts w:asciiTheme="majorHAnsi" w:hAnsiTheme="majorHAnsi" w:cstheme="majorHAnsi"/>
          <w:sz w:val="12"/>
          <w:szCs w:val="12"/>
        </w:rPr>
        <w:t xml:space="preserve"> </w:t>
      </w:r>
      <w:r w:rsidRPr="00370156">
        <w:rPr>
          <w:rFonts w:asciiTheme="majorHAnsi" w:hAnsiTheme="majorHAnsi" w:cstheme="majorHAnsi"/>
          <w:b/>
          <w:sz w:val="12"/>
          <w:szCs w:val="12"/>
        </w:rPr>
        <w:t>Za osobę długotrwale bezrobotną uznaje się</w:t>
      </w:r>
      <w:r w:rsidRPr="00370156">
        <w:rPr>
          <w:rFonts w:asciiTheme="majorHAnsi" w:hAnsiTheme="majorHAnsi" w:cstheme="majorHAnsi"/>
          <w:sz w:val="12"/>
          <w:szCs w:val="12"/>
        </w:rPr>
        <w:t>: - osobę bezrobotną nieprzerwanie przez okres ponad 6 miesięcy - w przypadku osób w wieku poniżej 25lat oraz - osobę bezrobotną nieprzerwanie przez okres ponad 12 miesięcy – w przypadku osób w wieku 25 lat i więcej</w:t>
      </w:r>
    </w:p>
  </w:footnote>
  <w:footnote w:id="3">
    <w:p w14:paraId="33BA0EC6" w14:textId="77777777" w:rsidR="00E32BD8" w:rsidRPr="00370156" w:rsidRDefault="00E32BD8">
      <w:pPr>
        <w:pStyle w:val="Tekstprzypisudolnego"/>
        <w:rPr>
          <w:sz w:val="12"/>
          <w:szCs w:val="12"/>
        </w:rPr>
      </w:pPr>
      <w:r w:rsidRPr="00370156">
        <w:rPr>
          <w:rStyle w:val="Odwoanieprzypisudolnego"/>
          <w:sz w:val="12"/>
          <w:szCs w:val="12"/>
        </w:rPr>
        <w:footnoteRef/>
      </w:r>
      <w:r w:rsidRPr="00370156">
        <w:rPr>
          <w:sz w:val="12"/>
          <w:szCs w:val="12"/>
        </w:rPr>
        <w:t xml:space="preserve"> </w:t>
      </w:r>
      <w:r w:rsidRPr="00370156">
        <w:rPr>
          <w:b/>
          <w:sz w:val="12"/>
          <w:szCs w:val="12"/>
        </w:rPr>
        <w:t>Brak kwalifikacji dostosowanych do potrzeb rynku pracy</w:t>
      </w:r>
      <w:r w:rsidRPr="00370156">
        <w:rPr>
          <w:sz w:val="12"/>
          <w:szCs w:val="12"/>
        </w:rPr>
        <w:t xml:space="preserve"> -  oznacza zbyt niskie lub zdezaktualizowane kwalifikacje zawodowe nie pozwalające na skorzystanie z dostępnych ofert pracy zgodnie z zainteresowaniami osoby bezrobotnej połączone z brakiem doświadczenia zawodowego w tym zakresie w przeciągu ostatnich 12 miesięcy 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67F9E" w14:textId="77777777" w:rsidR="00E32BD8" w:rsidRDefault="00E32BD8">
    <w:pPr>
      <w:pStyle w:val="Nagwek"/>
    </w:pPr>
  </w:p>
  <w:p w14:paraId="1328D847" w14:textId="1AF09480" w:rsidR="00E32BD8" w:rsidRPr="00357E77" w:rsidRDefault="00E32BD8" w:rsidP="0003186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E3647"/>
    <w:multiLevelType w:val="hybridMultilevel"/>
    <w:tmpl w:val="E18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6712C"/>
    <w:multiLevelType w:val="hybridMultilevel"/>
    <w:tmpl w:val="048E0FB0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A1E9C"/>
    <w:multiLevelType w:val="hybridMultilevel"/>
    <w:tmpl w:val="862CB856"/>
    <w:lvl w:ilvl="0" w:tplc="61AA45A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476186A"/>
    <w:multiLevelType w:val="hybridMultilevel"/>
    <w:tmpl w:val="30489A52"/>
    <w:lvl w:ilvl="0" w:tplc="D132F5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C62C0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80389"/>
    <w:multiLevelType w:val="hybridMultilevel"/>
    <w:tmpl w:val="9FA64F34"/>
    <w:lvl w:ilvl="0" w:tplc="0415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16E91169"/>
    <w:multiLevelType w:val="hybridMultilevel"/>
    <w:tmpl w:val="46B2B004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51EE5"/>
    <w:multiLevelType w:val="hybridMultilevel"/>
    <w:tmpl w:val="BFDCD3C8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85ED7"/>
    <w:multiLevelType w:val="hybridMultilevel"/>
    <w:tmpl w:val="6FF80988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1CA681F0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B77BC"/>
    <w:multiLevelType w:val="hybridMultilevel"/>
    <w:tmpl w:val="6BD0A0E0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01403"/>
    <w:multiLevelType w:val="hybridMultilevel"/>
    <w:tmpl w:val="158E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1937"/>
    <w:multiLevelType w:val="hybridMultilevel"/>
    <w:tmpl w:val="B1F826C4"/>
    <w:lvl w:ilvl="0" w:tplc="960A9DDC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">
    <w:nsid w:val="328C6C15"/>
    <w:multiLevelType w:val="hybridMultilevel"/>
    <w:tmpl w:val="544E91B4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17685"/>
    <w:multiLevelType w:val="hybridMultilevel"/>
    <w:tmpl w:val="3B70B0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097FB9"/>
    <w:multiLevelType w:val="hybridMultilevel"/>
    <w:tmpl w:val="667872D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811615"/>
    <w:multiLevelType w:val="hybridMultilevel"/>
    <w:tmpl w:val="B6C8C8C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A60089"/>
    <w:multiLevelType w:val="hybridMultilevel"/>
    <w:tmpl w:val="8CA64C74"/>
    <w:lvl w:ilvl="0" w:tplc="8878F522">
      <w:start w:val="1"/>
      <w:numFmt w:val="bullet"/>
      <w:lvlText w:val="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734E1"/>
    <w:multiLevelType w:val="hybridMultilevel"/>
    <w:tmpl w:val="B4FE0CAE"/>
    <w:lvl w:ilvl="0" w:tplc="D28AA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7708D"/>
    <w:multiLevelType w:val="hybridMultilevel"/>
    <w:tmpl w:val="4BEC328A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804A146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4FAF"/>
    <w:multiLevelType w:val="hybridMultilevel"/>
    <w:tmpl w:val="6A6420F6"/>
    <w:lvl w:ilvl="0" w:tplc="FC62C0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8360E6"/>
    <w:multiLevelType w:val="hybridMultilevel"/>
    <w:tmpl w:val="195E719C"/>
    <w:lvl w:ilvl="0" w:tplc="0E46E4F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202584"/>
    <w:multiLevelType w:val="hybridMultilevel"/>
    <w:tmpl w:val="E96445EC"/>
    <w:lvl w:ilvl="0" w:tplc="501E13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D49EE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93E88"/>
    <w:multiLevelType w:val="hybridMultilevel"/>
    <w:tmpl w:val="42E245BA"/>
    <w:lvl w:ilvl="0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2007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7A52007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27"/>
  </w:num>
  <w:num w:numId="12">
    <w:abstractNumId w:val="22"/>
  </w:num>
  <w:num w:numId="13">
    <w:abstractNumId w:val="11"/>
  </w:num>
  <w:num w:numId="14">
    <w:abstractNumId w:val="7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3"/>
  </w:num>
  <w:num w:numId="20">
    <w:abstractNumId w:val="10"/>
  </w:num>
  <w:num w:numId="21">
    <w:abstractNumId w:val="21"/>
  </w:num>
  <w:num w:numId="22">
    <w:abstractNumId w:val="19"/>
  </w:num>
  <w:num w:numId="23">
    <w:abstractNumId w:val="16"/>
  </w:num>
  <w:num w:numId="24">
    <w:abstractNumId w:val="5"/>
  </w:num>
  <w:num w:numId="25">
    <w:abstractNumId w:val="15"/>
  </w:num>
  <w:num w:numId="26">
    <w:abstractNumId w:val="18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22"/>
    <w:rsid w:val="00031867"/>
    <w:rsid w:val="000E5468"/>
    <w:rsid w:val="000F7DD5"/>
    <w:rsid w:val="00157CF8"/>
    <w:rsid w:val="001C4B70"/>
    <w:rsid w:val="001D048F"/>
    <w:rsid w:val="00230DD2"/>
    <w:rsid w:val="0023163B"/>
    <w:rsid w:val="00277D60"/>
    <w:rsid w:val="00284385"/>
    <w:rsid w:val="00291BF8"/>
    <w:rsid w:val="00295425"/>
    <w:rsid w:val="002974AB"/>
    <w:rsid w:val="002D59A8"/>
    <w:rsid w:val="00357E77"/>
    <w:rsid w:val="00370156"/>
    <w:rsid w:val="00375CB5"/>
    <w:rsid w:val="003F284D"/>
    <w:rsid w:val="004018C4"/>
    <w:rsid w:val="004056DB"/>
    <w:rsid w:val="00432622"/>
    <w:rsid w:val="00466E63"/>
    <w:rsid w:val="00477E5D"/>
    <w:rsid w:val="00493B22"/>
    <w:rsid w:val="004C7915"/>
    <w:rsid w:val="0052019B"/>
    <w:rsid w:val="00540107"/>
    <w:rsid w:val="005848B0"/>
    <w:rsid w:val="005C5DF8"/>
    <w:rsid w:val="005D568E"/>
    <w:rsid w:val="005E19ED"/>
    <w:rsid w:val="005F7A27"/>
    <w:rsid w:val="00622035"/>
    <w:rsid w:val="00651B7D"/>
    <w:rsid w:val="006E15A5"/>
    <w:rsid w:val="007269A9"/>
    <w:rsid w:val="00783FC1"/>
    <w:rsid w:val="0078449B"/>
    <w:rsid w:val="00792034"/>
    <w:rsid w:val="00804903"/>
    <w:rsid w:val="008065DF"/>
    <w:rsid w:val="00863BE4"/>
    <w:rsid w:val="008B0383"/>
    <w:rsid w:val="008B1EFA"/>
    <w:rsid w:val="00931175"/>
    <w:rsid w:val="00987189"/>
    <w:rsid w:val="009C1611"/>
    <w:rsid w:val="009C69E4"/>
    <w:rsid w:val="00A140B7"/>
    <w:rsid w:val="00A5281F"/>
    <w:rsid w:val="00B11E0B"/>
    <w:rsid w:val="00B1463A"/>
    <w:rsid w:val="00B22579"/>
    <w:rsid w:val="00B27D79"/>
    <w:rsid w:val="00B601F9"/>
    <w:rsid w:val="00BA3170"/>
    <w:rsid w:val="00BE7DFA"/>
    <w:rsid w:val="00C92A45"/>
    <w:rsid w:val="00CB3D5A"/>
    <w:rsid w:val="00CB7649"/>
    <w:rsid w:val="00CE7A9F"/>
    <w:rsid w:val="00D12F89"/>
    <w:rsid w:val="00D41AEC"/>
    <w:rsid w:val="00D56235"/>
    <w:rsid w:val="00D631C9"/>
    <w:rsid w:val="00D9288C"/>
    <w:rsid w:val="00DA241C"/>
    <w:rsid w:val="00DB61F0"/>
    <w:rsid w:val="00DC4CA9"/>
    <w:rsid w:val="00DE430C"/>
    <w:rsid w:val="00E32BD8"/>
    <w:rsid w:val="00E92AF4"/>
    <w:rsid w:val="00EA61D5"/>
    <w:rsid w:val="00EB34D2"/>
    <w:rsid w:val="00ED1FFD"/>
    <w:rsid w:val="00EF702E"/>
    <w:rsid w:val="00F024BA"/>
    <w:rsid w:val="00F71495"/>
    <w:rsid w:val="00FA43A0"/>
    <w:rsid w:val="00FB753F"/>
    <w:rsid w:val="00FC297A"/>
    <w:rsid w:val="00FD26C0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0A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22"/>
    <w:pPr>
      <w:ind w:left="720"/>
      <w:contextualSpacing/>
    </w:pPr>
  </w:style>
  <w:style w:type="table" w:styleId="Siatkatabeli">
    <w:name w:val="Table Grid"/>
    <w:basedOn w:val="Standardowy"/>
    <w:uiPriority w:val="59"/>
    <w:rsid w:val="0043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1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867"/>
  </w:style>
  <w:style w:type="paragraph" w:styleId="Stopka">
    <w:name w:val="footer"/>
    <w:basedOn w:val="Normalny"/>
    <w:link w:val="StopkaZnak"/>
    <w:uiPriority w:val="99"/>
    <w:unhideWhenUsed/>
    <w:rsid w:val="00031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867"/>
  </w:style>
  <w:style w:type="paragraph" w:styleId="Tekstdymka">
    <w:name w:val="Balloon Text"/>
    <w:basedOn w:val="Normalny"/>
    <w:link w:val="TekstdymkaZnak"/>
    <w:uiPriority w:val="99"/>
    <w:semiHidden/>
    <w:unhideWhenUsed/>
    <w:rsid w:val="005C5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F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3F28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F284D"/>
    <w:pPr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84D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character" w:styleId="Wyrnienie">
    <w:name w:val="Emphasis"/>
    <w:qFormat/>
    <w:rsid w:val="003F284D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284D"/>
    <w:pPr>
      <w:spacing w:after="120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284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omylnaczcionkaakapitu"/>
    <w:rsid w:val="00804903"/>
  </w:style>
  <w:style w:type="paragraph" w:styleId="Tekstprzypisudolnego">
    <w:name w:val="footnote text"/>
    <w:basedOn w:val="Normalny"/>
    <w:link w:val="TekstprzypisudolnegoZnak"/>
    <w:uiPriority w:val="99"/>
    <w:unhideWhenUsed/>
    <w:rsid w:val="00231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63B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B27D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22"/>
    <w:pPr>
      <w:ind w:left="720"/>
      <w:contextualSpacing/>
    </w:pPr>
  </w:style>
  <w:style w:type="table" w:styleId="Siatkatabeli">
    <w:name w:val="Table Grid"/>
    <w:basedOn w:val="Standardowy"/>
    <w:uiPriority w:val="59"/>
    <w:rsid w:val="0043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1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867"/>
  </w:style>
  <w:style w:type="paragraph" w:styleId="Stopka">
    <w:name w:val="footer"/>
    <w:basedOn w:val="Normalny"/>
    <w:link w:val="StopkaZnak"/>
    <w:uiPriority w:val="99"/>
    <w:unhideWhenUsed/>
    <w:rsid w:val="00031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867"/>
  </w:style>
  <w:style w:type="paragraph" w:styleId="Tekstdymka">
    <w:name w:val="Balloon Text"/>
    <w:basedOn w:val="Normalny"/>
    <w:link w:val="TekstdymkaZnak"/>
    <w:uiPriority w:val="99"/>
    <w:semiHidden/>
    <w:unhideWhenUsed/>
    <w:rsid w:val="005C5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F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3F28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F284D"/>
    <w:pPr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84D"/>
    <w:rPr>
      <w:rFonts w:ascii="Times New Roman" w:eastAsia="Times New Roman" w:hAnsi="Times New Roman" w:cs="Times New Roman"/>
      <w:b/>
      <w:bCs/>
      <w:i/>
      <w:iCs/>
      <w:sz w:val="22"/>
      <w:szCs w:val="20"/>
    </w:rPr>
  </w:style>
  <w:style w:type="character" w:styleId="Wyrnienie">
    <w:name w:val="Emphasis"/>
    <w:qFormat/>
    <w:rsid w:val="003F284D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284D"/>
    <w:pPr>
      <w:spacing w:after="120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284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omylnaczcionkaakapitu"/>
    <w:rsid w:val="00804903"/>
  </w:style>
  <w:style w:type="paragraph" w:styleId="Tekstprzypisudolnego">
    <w:name w:val="footnote text"/>
    <w:basedOn w:val="Normalny"/>
    <w:link w:val="TekstprzypisudolnegoZnak"/>
    <w:uiPriority w:val="99"/>
    <w:unhideWhenUsed/>
    <w:rsid w:val="00231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63B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B2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DAEC-D9EF-EC44-884A-2E255456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930</Words>
  <Characters>5580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TRANS-COM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Stec</dc:creator>
  <cp:keywords/>
  <dc:description/>
  <cp:lastModifiedBy>Tomasz Stec</cp:lastModifiedBy>
  <cp:revision>5</cp:revision>
  <cp:lastPrinted>2018-07-30T09:18:00Z</cp:lastPrinted>
  <dcterms:created xsi:type="dcterms:W3CDTF">2018-07-30T09:08:00Z</dcterms:created>
  <dcterms:modified xsi:type="dcterms:W3CDTF">2018-07-30T09:34:00Z</dcterms:modified>
</cp:coreProperties>
</file>